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7" w:rsidRPr="00D027E7" w:rsidRDefault="007C78F1" w:rsidP="007C78F1">
      <w:pPr>
        <w:spacing w:after="0" w:line="240" w:lineRule="auto"/>
        <w:ind w:right="28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АДМИНИСТРАЦИЯ  </w:t>
      </w:r>
    </w:p>
    <w:p w:rsidR="007C78F1" w:rsidRPr="00D027E7" w:rsidRDefault="007C78F1" w:rsidP="00D027E7">
      <w:pPr>
        <w:spacing w:after="0" w:line="240" w:lineRule="auto"/>
        <w:ind w:right="28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РОССОШИНСКОГО</w:t>
      </w:r>
      <w:r w:rsidR="00D027E7" w:rsidRPr="00D027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СЕЛЬСКОГО ПОСЕЛЕНИЯ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right="28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УРЮПИНСКОГО  МУНИЦИПАЛЬНОГО  РАЙОНА</w:t>
      </w:r>
    </w:p>
    <w:p w:rsidR="007C78F1" w:rsidRPr="00D027E7" w:rsidRDefault="007C78F1" w:rsidP="007C78F1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8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ВОЛГОГРАДСКОЙ ОБЛАСТИ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right="28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right="283" w:hanging="432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ПОСТАНОВЛЕНИЕ</w:t>
      </w:r>
    </w:p>
    <w:p w:rsidR="007C78F1" w:rsidRPr="00D027E7" w:rsidRDefault="002A0ABD" w:rsidP="007C78F1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26.04.2016г</w:t>
      </w:r>
      <w:bookmarkStart w:id="0" w:name="_GoBack"/>
      <w:bookmarkEnd w:id="0"/>
      <w:r w:rsidR="007C78F1"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№ 37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Об утверждении  </w:t>
      </w:r>
      <w:proofErr w:type="gramStart"/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административного</w:t>
      </w:r>
      <w:proofErr w:type="gramEnd"/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регламента предоставления </w:t>
      </w:r>
      <w:proofErr w:type="gramStart"/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муниципальной</w:t>
      </w:r>
      <w:proofErr w:type="gramEnd"/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услуги  «Предоставление порубочного билета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и (или) разрешения на пересадку деревьев и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кустарников»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38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В соответствии с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Урюпинского муниципального района Волгоградской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области</w:t>
      </w: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П</w:t>
      </w:r>
      <w:proofErr w:type="gramEnd"/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ОСТАНОВЛЯЮ</w:t>
      </w:r>
      <w:proofErr w:type="spellEnd"/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:</w:t>
      </w:r>
    </w:p>
    <w:p w:rsidR="007C78F1" w:rsidRPr="00D027E7" w:rsidRDefault="007C78F1" w:rsidP="007C78F1">
      <w:pPr>
        <w:widowControl w:val="0"/>
        <w:autoSpaceDE w:val="0"/>
        <w:spacing w:after="0" w:line="200" w:lineRule="atLeast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-12" w:firstLine="57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Утвердить административный регламент предоставления муниципальной услуги «Предоставление порубочного билета (или) разрешения на пересадку деревьев и кустарников».</w:t>
      </w:r>
    </w:p>
    <w:p w:rsidR="007C78F1" w:rsidRPr="00D027E7" w:rsidRDefault="007C78F1" w:rsidP="0089716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027E7">
        <w:rPr>
          <w:rFonts w:ascii="Arial" w:hAnsi="Arial" w:cs="Arial"/>
          <w:lang w:eastAsia="ar-SA"/>
        </w:rPr>
        <w:t>Разместить настоящий административный регламент на официальном сайте</w:t>
      </w:r>
      <w:r w:rsidR="00897165" w:rsidRPr="00D027E7">
        <w:rPr>
          <w:rFonts w:ascii="Arial" w:hAnsi="Arial" w:cs="Arial"/>
          <w:b/>
        </w:rPr>
        <w:t xml:space="preserve"> Администрации Урюпинского муниципального района в разделе Административное деление в подразделе </w:t>
      </w:r>
      <w:proofErr w:type="spellStart"/>
      <w:r w:rsidR="00897165" w:rsidRPr="00D027E7">
        <w:rPr>
          <w:rFonts w:ascii="Arial" w:hAnsi="Arial" w:cs="Arial"/>
          <w:b/>
          <w:bCs/>
        </w:rPr>
        <w:t>Россошинское</w:t>
      </w:r>
      <w:proofErr w:type="spellEnd"/>
      <w:r w:rsidR="00897165" w:rsidRPr="00D027E7">
        <w:rPr>
          <w:rFonts w:ascii="Arial" w:hAnsi="Arial" w:cs="Arial"/>
          <w:b/>
          <w:bCs/>
        </w:rPr>
        <w:t xml:space="preserve"> </w:t>
      </w:r>
      <w:r w:rsidR="00897165" w:rsidRPr="00D027E7">
        <w:rPr>
          <w:rFonts w:ascii="Arial" w:hAnsi="Arial" w:cs="Arial"/>
          <w:b/>
        </w:rPr>
        <w:t xml:space="preserve"> сельского поселения </w:t>
      </w:r>
      <w:r w:rsidR="00897165" w:rsidRPr="00D027E7">
        <w:rPr>
          <w:rFonts w:ascii="Arial" w:hAnsi="Arial" w:cs="Arial"/>
          <w:b/>
          <w:lang w:eastAsia="en-US"/>
        </w:rPr>
        <w:t>http://www.</w:t>
      </w:r>
      <w:proofErr w:type="spellStart"/>
      <w:r w:rsidR="00897165" w:rsidRPr="00D027E7">
        <w:rPr>
          <w:rFonts w:ascii="Arial" w:hAnsi="Arial" w:cs="Arial"/>
          <w:b/>
          <w:lang w:val="en-US" w:eastAsia="en-US"/>
        </w:rPr>
        <w:t>umr</w:t>
      </w:r>
      <w:proofErr w:type="spellEnd"/>
      <w:r w:rsidR="00897165" w:rsidRPr="00D027E7">
        <w:rPr>
          <w:rFonts w:ascii="Arial" w:hAnsi="Arial" w:cs="Arial"/>
          <w:b/>
          <w:lang w:eastAsia="en-US"/>
        </w:rPr>
        <w:t>34.ru.</w:t>
      </w:r>
      <w:r w:rsidRPr="00D027E7">
        <w:rPr>
          <w:rFonts w:ascii="Arial" w:hAnsi="Arial" w:cs="Arial"/>
          <w:lang w:eastAsia="ar-SA"/>
        </w:rPr>
        <w:t xml:space="preserve">, в государственных информационных системах </w:t>
      </w:r>
      <w:r w:rsidRPr="00D027E7">
        <w:rPr>
          <w:rFonts w:ascii="Arial" w:hAnsi="Arial" w:cs="Arial"/>
          <w:lang w:val="en-US" w:eastAsia="ar-SA"/>
        </w:rPr>
        <w:t>http</w:t>
      </w:r>
      <w:r w:rsidRPr="00D027E7">
        <w:rPr>
          <w:rFonts w:ascii="Arial" w:hAnsi="Arial" w:cs="Arial"/>
          <w:lang w:eastAsia="ar-SA"/>
        </w:rPr>
        <w:t>://</w:t>
      </w:r>
      <w:r w:rsidRPr="00D027E7">
        <w:rPr>
          <w:rFonts w:ascii="Arial" w:hAnsi="Arial" w:cs="Arial"/>
          <w:lang w:val="en-US" w:eastAsia="ar-SA"/>
        </w:rPr>
        <w:t>www</w:t>
      </w:r>
      <w:r w:rsidRPr="00D027E7">
        <w:rPr>
          <w:rFonts w:ascii="Arial" w:hAnsi="Arial" w:cs="Arial"/>
          <w:lang w:eastAsia="ar-SA"/>
        </w:rPr>
        <w:t>.</w:t>
      </w:r>
      <w:proofErr w:type="spellStart"/>
      <w:r w:rsidRPr="00D027E7">
        <w:rPr>
          <w:rFonts w:ascii="Arial" w:hAnsi="Arial" w:cs="Arial"/>
          <w:lang w:val="en-US" w:eastAsia="ar-SA"/>
        </w:rPr>
        <w:t>gosuslugi</w:t>
      </w:r>
      <w:proofErr w:type="spellEnd"/>
      <w:r w:rsidRPr="00D027E7">
        <w:rPr>
          <w:rFonts w:ascii="Arial" w:hAnsi="Arial" w:cs="Arial"/>
          <w:lang w:eastAsia="ar-SA"/>
        </w:rPr>
        <w:t>.</w:t>
      </w:r>
      <w:proofErr w:type="spellStart"/>
      <w:r w:rsidRPr="00D027E7">
        <w:rPr>
          <w:rFonts w:ascii="Arial" w:hAnsi="Arial" w:cs="Arial"/>
          <w:lang w:val="en-US" w:eastAsia="ar-SA"/>
        </w:rPr>
        <w:t>ru</w:t>
      </w:r>
      <w:proofErr w:type="spellEnd"/>
      <w:r w:rsidRPr="00D027E7">
        <w:rPr>
          <w:rFonts w:ascii="Arial" w:hAnsi="Arial" w:cs="Arial"/>
          <w:lang w:eastAsia="ar-SA"/>
        </w:rPr>
        <w:t xml:space="preserve">, </w:t>
      </w:r>
      <w:hyperlink r:id="rId7" w:history="1">
        <w:r w:rsidRPr="00D027E7">
          <w:rPr>
            <w:rFonts w:ascii="Arial" w:hAnsi="Arial" w:cs="Arial"/>
            <w:color w:val="0000FF"/>
            <w:u w:val="single"/>
            <w:lang w:val="en-US" w:eastAsia="ar-SA"/>
          </w:rPr>
          <w:t>http</w:t>
        </w:r>
        <w:r w:rsidRPr="00D027E7">
          <w:rPr>
            <w:rFonts w:ascii="Arial" w:hAnsi="Arial" w:cs="Arial"/>
            <w:color w:val="0000FF"/>
            <w:u w:val="single"/>
            <w:lang w:eastAsia="ar-SA"/>
          </w:rPr>
          <w:t>://34.</w:t>
        </w:r>
        <w:proofErr w:type="spellStart"/>
        <w:r w:rsidRPr="00D027E7">
          <w:rPr>
            <w:rFonts w:ascii="Arial" w:hAnsi="Arial" w:cs="Arial"/>
            <w:color w:val="0000FF"/>
            <w:u w:val="single"/>
            <w:lang w:val="en-US" w:eastAsia="ar-SA"/>
          </w:rPr>
          <w:t>gosuslugi</w:t>
        </w:r>
        <w:proofErr w:type="spellEnd"/>
        <w:r w:rsidRPr="00D027E7">
          <w:rPr>
            <w:rFonts w:ascii="Arial" w:hAnsi="Arial" w:cs="Arial"/>
            <w:color w:val="0000FF"/>
            <w:u w:val="single"/>
            <w:lang w:eastAsia="ar-SA"/>
          </w:rPr>
          <w:t>.</w:t>
        </w:r>
        <w:proofErr w:type="spellStart"/>
        <w:r w:rsidRPr="00D027E7">
          <w:rPr>
            <w:rFonts w:ascii="Arial" w:hAnsi="Arial" w:cs="Arial"/>
            <w:color w:val="0000FF"/>
            <w:u w:val="single"/>
            <w:lang w:val="en-US" w:eastAsia="ar-SA"/>
          </w:rPr>
          <w:t>ru</w:t>
        </w:r>
        <w:proofErr w:type="spellEnd"/>
      </w:hyperlink>
      <w:r w:rsidRPr="00D027E7">
        <w:rPr>
          <w:rFonts w:ascii="Arial" w:hAnsi="Arial" w:cs="Arial"/>
          <w:lang w:eastAsia="ar-SA"/>
        </w:rPr>
        <w:t>.</w:t>
      </w:r>
    </w:p>
    <w:p w:rsidR="007C78F1" w:rsidRPr="00D027E7" w:rsidRDefault="007C78F1" w:rsidP="007C78F1">
      <w:pPr>
        <w:widowControl w:val="0"/>
        <w:tabs>
          <w:tab w:val="left" w:pos="3870"/>
        </w:tabs>
        <w:suppressAutoHyphens/>
        <w:autoSpaceDE w:val="0"/>
        <w:spacing w:after="0" w:line="240" w:lineRule="auto"/>
        <w:ind w:firstLine="542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3.Настоящее постановление вступает в силу со дня его официального опубликования (обнародования).</w:t>
      </w:r>
    </w:p>
    <w:p w:rsidR="007C78F1" w:rsidRPr="00D027E7" w:rsidRDefault="00D027E7" w:rsidP="00D027E7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       4.</w:t>
      </w:r>
      <w:proofErr w:type="gramStart"/>
      <w:r w:rsidR="007C78F1"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Контроль за</w:t>
      </w:r>
      <w:proofErr w:type="gramEnd"/>
      <w:r w:rsidR="007C78F1"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исполнением настоящего постановления оставляю за собой.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Глава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сельского поселения                                       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С.Н.Хвостиков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AA7F0C" w:rsidRPr="00D027E7" w:rsidRDefault="00AA7F0C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      Утвержден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постановлением администрации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                                                                                                                                                                        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Урюпинского муниципального района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                      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от  ______  № 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Административный регламент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предоставления муниципальной услуги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«Предоставление порубочного билета и (или) разрешения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на пересадку деревьев и кустарников»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numPr>
          <w:ilvl w:val="0"/>
          <w:numId w:val="1"/>
        </w:numPr>
        <w:tabs>
          <w:tab w:val="left" w:pos="358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Общие положения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1.1. Предмет регулирования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Настоящий административный регламент устанавливает порядок предоставления муниципальной услуги «Предоставление порубочного билета и (или) разрешения на пересадку деревьев и кустарников» (далее —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Урюпинского муниципального района Волгоградской области.</w:t>
      </w:r>
    </w:p>
    <w:p w:rsidR="007C78F1" w:rsidRPr="00D027E7" w:rsidRDefault="007C78F1" w:rsidP="007C78F1">
      <w:pPr>
        <w:widowControl w:val="0"/>
        <w:numPr>
          <w:ilvl w:val="1"/>
          <w:numId w:val="1"/>
        </w:numPr>
        <w:suppressAutoHyphens/>
        <w:autoSpaceDE w:val="0"/>
        <w:spacing w:after="0" w:line="244" w:lineRule="atLeast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1.2. Круг заявителей</w:t>
      </w:r>
    </w:p>
    <w:p w:rsidR="007C78F1" w:rsidRPr="00D027E7" w:rsidRDefault="007C78F1" w:rsidP="007C78F1">
      <w:pPr>
        <w:suppressAutoHyphens/>
        <w:spacing w:after="0" w:line="244" w:lineRule="atLeast"/>
        <w:ind w:firstLine="565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Заявителями на получение муниципальной услуги являются физические и юридические лица или их уполномоченные представители.</w:t>
      </w:r>
    </w:p>
    <w:p w:rsidR="007C78F1" w:rsidRPr="00D027E7" w:rsidRDefault="007C78F1" w:rsidP="007C78F1">
      <w:pPr>
        <w:suppressAutoHyphens/>
        <w:spacing w:after="0" w:line="244" w:lineRule="atLeast"/>
        <w:ind w:firstLine="56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1.3. Порядок информирования заявителей о предоставлении муниципальной услуги</w:t>
      </w:r>
    </w:p>
    <w:p w:rsidR="007C78F1" w:rsidRPr="00D027E7" w:rsidRDefault="007C78F1" w:rsidP="007C78F1">
      <w:pPr>
        <w:suppressAutoHyphens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1.3.1 Сведения о месте нахождения, контактных телефонах и графике работы администрации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Урюпинского муниципального района Волгоградской области, организаций, участвующих в предоставлении муниципальной услуги: </w:t>
      </w:r>
      <w:r w:rsidRPr="00D027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 xml:space="preserve">403158, Волгоградская область, Урюпинский район, х.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>Россошинский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</w:t>
      </w:r>
    </w:p>
    <w:p w:rsidR="007C78F1" w:rsidRPr="00D027E7" w:rsidRDefault="007C78F1" w:rsidP="007C78F1">
      <w:pPr>
        <w:suppressAutoHyphens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адрес электронной почты: </w:t>
      </w:r>
      <w:hyperlink r:id="rId8" w:history="1">
        <w:r w:rsidRPr="00D027E7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ar-SA"/>
          </w:rPr>
          <w:t>ra_uryp23sp@volganet.ru</w:t>
        </w:r>
      </w:hyperlink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а также по телефону </w:t>
      </w:r>
    </w:p>
    <w:p w:rsidR="007C78F1" w:rsidRPr="00D027E7" w:rsidRDefault="007C78F1" w:rsidP="007C78F1">
      <w:pPr>
        <w:suppressAutoHyphens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>8(84442) 9-71-47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;.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График работы администрации: понедельник - пятница с 8.00 до 17.00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Обеденный перерыв с 12.00 до 13.00.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1.3.2. Информацию о порядке предоставления муниципальной услуги заявитель может получить: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непосредственно в администрации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Урюпинского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 почте, в том числе электронной</w:t>
      </w:r>
      <w:r w:rsidR="00897165"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</w:t>
      </w:r>
      <w:hyperlink r:id="rId9" w:history="1">
        <w:r w:rsidR="00897165" w:rsidRPr="00D027E7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ar-SA"/>
          </w:rPr>
          <w:t>ra_uryp23sp@volganet.ru</w:t>
        </w:r>
      </w:hyperlink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), в случае письменного обращения заявителя;</w:t>
      </w:r>
    </w:p>
    <w:p w:rsidR="007C78F1" w:rsidRPr="00D027E7" w:rsidRDefault="007C78F1" w:rsidP="0089716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027E7">
        <w:rPr>
          <w:rFonts w:ascii="Arial" w:hAnsi="Arial" w:cs="Arial"/>
          <w:color w:val="000000"/>
          <w:lang w:eastAsia="ar-SA"/>
        </w:rPr>
        <w:t xml:space="preserve">в сети Интернет на официальном сайте </w:t>
      </w:r>
      <w:r w:rsidR="00897165" w:rsidRPr="00D027E7">
        <w:rPr>
          <w:rFonts w:ascii="Arial" w:hAnsi="Arial" w:cs="Arial"/>
          <w:b/>
        </w:rPr>
        <w:t xml:space="preserve">Администрации Урюпинского муниципального района в разделе Административное деление в подразделе </w:t>
      </w:r>
      <w:proofErr w:type="spellStart"/>
      <w:r w:rsidR="00897165" w:rsidRPr="00D027E7">
        <w:rPr>
          <w:rFonts w:ascii="Arial" w:hAnsi="Arial" w:cs="Arial"/>
          <w:b/>
          <w:bCs/>
        </w:rPr>
        <w:t>Россошинское</w:t>
      </w:r>
      <w:proofErr w:type="spellEnd"/>
      <w:r w:rsidR="00897165" w:rsidRPr="00D027E7">
        <w:rPr>
          <w:rFonts w:ascii="Arial" w:hAnsi="Arial" w:cs="Arial"/>
          <w:b/>
          <w:bCs/>
        </w:rPr>
        <w:t xml:space="preserve"> </w:t>
      </w:r>
      <w:r w:rsidR="00897165" w:rsidRPr="00D027E7">
        <w:rPr>
          <w:rFonts w:ascii="Arial" w:hAnsi="Arial" w:cs="Arial"/>
          <w:b/>
        </w:rPr>
        <w:t xml:space="preserve"> сельского поселения </w:t>
      </w:r>
      <w:r w:rsidR="00897165" w:rsidRPr="00D027E7">
        <w:rPr>
          <w:rFonts w:ascii="Arial" w:hAnsi="Arial" w:cs="Arial"/>
          <w:b/>
          <w:lang w:eastAsia="en-US"/>
        </w:rPr>
        <w:t>http://www.</w:t>
      </w:r>
      <w:proofErr w:type="spellStart"/>
      <w:r w:rsidR="00897165" w:rsidRPr="00D027E7">
        <w:rPr>
          <w:rFonts w:ascii="Arial" w:hAnsi="Arial" w:cs="Arial"/>
          <w:b/>
          <w:lang w:val="en-US" w:eastAsia="en-US"/>
        </w:rPr>
        <w:t>umr</w:t>
      </w:r>
      <w:proofErr w:type="spellEnd"/>
      <w:r w:rsidR="00897165" w:rsidRPr="00D027E7">
        <w:rPr>
          <w:rFonts w:ascii="Arial" w:hAnsi="Arial" w:cs="Arial"/>
          <w:b/>
          <w:lang w:eastAsia="en-US"/>
        </w:rPr>
        <w:t>34.ru.</w:t>
      </w:r>
      <w:r w:rsidRPr="00D027E7">
        <w:rPr>
          <w:rFonts w:ascii="Arial" w:hAnsi="Arial" w:cs="Arial"/>
          <w:color w:val="000000"/>
          <w:lang w:eastAsia="ar-SA"/>
        </w:rPr>
        <w:t>, на официальном портале Губернатора и Правительства Волгоградской области (</w:t>
      </w:r>
      <w:r w:rsidRPr="00D027E7">
        <w:rPr>
          <w:rFonts w:ascii="Arial" w:hAnsi="Arial" w:cs="Arial"/>
          <w:color w:val="000000"/>
          <w:lang w:val="en-US" w:eastAsia="ar-SA"/>
        </w:rPr>
        <w:t>www</w:t>
      </w:r>
      <w:r w:rsidRPr="00D027E7">
        <w:rPr>
          <w:rFonts w:ascii="Arial" w:hAnsi="Arial" w:cs="Arial"/>
          <w:color w:val="000000"/>
          <w:lang w:eastAsia="ar-SA"/>
        </w:rPr>
        <w:t>.</w:t>
      </w:r>
      <w:proofErr w:type="spellStart"/>
      <w:r w:rsidRPr="00D027E7">
        <w:rPr>
          <w:rFonts w:ascii="Arial" w:hAnsi="Arial" w:cs="Arial"/>
          <w:color w:val="000000"/>
          <w:lang w:val="en-US" w:eastAsia="ar-SA"/>
        </w:rPr>
        <w:t>volganet</w:t>
      </w:r>
      <w:proofErr w:type="spellEnd"/>
      <w:r w:rsidRPr="00D027E7">
        <w:rPr>
          <w:rFonts w:ascii="Arial" w:hAnsi="Arial" w:cs="Arial"/>
          <w:color w:val="000000"/>
          <w:lang w:eastAsia="ar-SA"/>
        </w:rPr>
        <w:t>.</w:t>
      </w:r>
      <w:proofErr w:type="spellStart"/>
      <w:r w:rsidRPr="00D027E7">
        <w:rPr>
          <w:rFonts w:ascii="Arial" w:hAnsi="Arial" w:cs="Arial"/>
          <w:color w:val="000000"/>
          <w:lang w:val="en-US" w:eastAsia="ar-SA"/>
        </w:rPr>
        <w:t>ru</w:t>
      </w:r>
      <w:proofErr w:type="spellEnd"/>
      <w:r w:rsidRPr="00D027E7">
        <w:rPr>
          <w:rFonts w:ascii="Arial" w:hAnsi="Arial" w:cs="Arial"/>
          <w:color w:val="000000"/>
          <w:lang w:eastAsia="ar-SA"/>
        </w:rPr>
        <w:t>), на едином портале государственных и муниципальных услуг (</w:t>
      </w:r>
      <w:r w:rsidRPr="00D027E7">
        <w:rPr>
          <w:rFonts w:ascii="Arial" w:hAnsi="Arial" w:cs="Arial"/>
          <w:color w:val="000000"/>
          <w:lang w:val="en-US" w:eastAsia="ar-SA"/>
        </w:rPr>
        <w:t>www</w:t>
      </w:r>
      <w:r w:rsidRPr="00D027E7">
        <w:rPr>
          <w:rFonts w:ascii="Arial" w:hAnsi="Arial" w:cs="Arial"/>
          <w:color w:val="000000"/>
          <w:lang w:eastAsia="ar-SA"/>
        </w:rPr>
        <w:t>.</w:t>
      </w:r>
      <w:proofErr w:type="spellStart"/>
      <w:r w:rsidRPr="00D027E7">
        <w:rPr>
          <w:rFonts w:ascii="Arial" w:hAnsi="Arial" w:cs="Arial"/>
          <w:color w:val="000000"/>
          <w:lang w:val="en-US" w:eastAsia="ar-SA"/>
        </w:rPr>
        <w:t>gosuslugi</w:t>
      </w:r>
      <w:proofErr w:type="spellEnd"/>
      <w:r w:rsidRPr="00D027E7">
        <w:rPr>
          <w:rFonts w:ascii="Arial" w:hAnsi="Arial" w:cs="Arial"/>
          <w:color w:val="000000"/>
          <w:lang w:eastAsia="ar-SA"/>
        </w:rPr>
        <w:t>.</w:t>
      </w:r>
      <w:proofErr w:type="spellStart"/>
      <w:r w:rsidRPr="00D027E7">
        <w:rPr>
          <w:rFonts w:ascii="Arial" w:hAnsi="Arial" w:cs="Arial"/>
          <w:color w:val="000000"/>
          <w:lang w:val="en-US" w:eastAsia="ar-SA"/>
        </w:rPr>
        <w:t>ru</w:t>
      </w:r>
      <w:proofErr w:type="spellEnd"/>
      <w:r w:rsidRPr="00D027E7">
        <w:rPr>
          <w:rFonts w:ascii="Arial" w:hAnsi="Arial" w:cs="Arial"/>
          <w:color w:val="000000"/>
          <w:lang w:eastAsia="ar-SA"/>
        </w:rPr>
        <w:t>).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D027E7" w:rsidP="00D027E7">
      <w:pPr>
        <w:widowControl w:val="0"/>
        <w:suppressAutoHyphens/>
        <w:autoSpaceDE w:val="0"/>
        <w:spacing w:after="0" w:line="240" w:lineRule="auto"/>
        <w:ind w:left="1285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lastRenderedPageBreak/>
        <w:t>2.</w:t>
      </w:r>
      <w:r w:rsidR="007C78F1"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Стандарт предоставления муниципальной услуги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2.1. Наименование муниципальной услуги – «Предоставление порубочного билета и (или) разрешения на пересадку деревьев и кустарников».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2.2. Муниципальная услуга предоставляется администрацией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Урюпинского муниципального района Волгоградской области (далее – администрация поселения).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 предоставлении услуги возможно взаимодействие с Федеральной службой государственной регистрации, кадастра и картографии Российской Федерации (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Росреестр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).</w:t>
      </w:r>
    </w:p>
    <w:p w:rsidR="007C78F1" w:rsidRPr="00D027E7" w:rsidRDefault="00D027E7" w:rsidP="00D027E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2.3.</w:t>
      </w:r>
      <w:r w:rsidR="007C78F1"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Результатом предоставления муниципальной услуги является предоставление заявителю</w:t>
      </w:r>
      <w:r w:rsidR="007C78F1"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: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- порубочного билета и (или) разрешения на пересадку деревьев и кустарников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;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- уведомления об отказе в выдаче разрешения с указанием причин.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2.4. Срок предоставления муниципальной услуги.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Срок предоставления муниципальной услуги составляет не более 30 дней со дня поступления заявления.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Конституция Российской Федерации;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Градостроительный Кодекс Российской Федерации;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Жилищный Кодекс Российской Федерации;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Федеральный закон от 10.01.2002 № 7-ФЗ «Об охране окружающей среды»;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Закон Волгоградской области от 07.12.2001 № 640-ОД «О защите зеленых насаждений в населенных пунктах Волгоградской области»;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- Устав </w:t>
      </w:r>
      <w:proofErr w:type="spellStart"/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Для предоставления муниципальной услуги заявитель предоставляет (в том числе в электронной форме) в администрацию поселения следующие документы: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1) заявление о п</w:t>
      </w: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редоставление порубочного билета и (или) разрешения на пересадку деревьев и кустарников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согласно приложению № 1 , в котором указываются: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а) сведения о заявителе: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-для юридического лица: полное наименование, фамилия, имя, отчество руководителя, место нахождения, контактный телефон;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-для индивидуального предпринимателя: фамилия, имя, и отчество индивидуального предпринимателя, место его жительства, контактный телефон;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-для физического лица: фамилия, имя и отчество, место его жительства, контактный телефон;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б) основание для вырубки деревьев;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2) план-схема расположения деревьев;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3) копия решения общего собрания собственников помещений, при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положительном решении большинством не менее двух третей голосов от общего числа голосов при планируемой вырубке, санитарной обрезке деревьев, располагающихся на территории земельного участка многоквартирного дома.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 подаче заявления заявитель предоставляет паспорт, доверенность (если от имени заявителя выступает уполномоченный представитель).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ind w:firstLine="56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В случае если представленные документы не соответствуют следующим требованиям, установленным законодательством Российской Федерации:</w:t>
      </w: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ind w:firstLine="56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ind w:firstLine="56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- в документах не должно быть подчисток, приписок, зачеркнутых слов и иных, не оговоренных исправлений;</w:t>
      </w: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ind w:firstLine="56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-документы недопустимо исполнять карандашом;</w:t>
      </w: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ind w:firstLine="56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Администрация поселения предоставляет в письменном виде извещение — отказ в регистрации заявления по предоставлению муниципальной услуги, согласно приложению № 2.</w:t>
      </w: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2.8. Исчерпывающий перечень оснований для приостановления и (или) отказа в предоставлении муниципальной услуги</w:t>
      </w:r>
    </w:p>
    <w:p w:rsidR="007C78F1" w:rsidRPr="00D027E7" w:rsidRDefault="007C78F1" w:rsidP="007C78F1">
      <w:pPr>
        <w:widowControl w:val="0"/>
        <w:tabs>
          <w:tab w:val="left" w:pos="519"/>
        </w:tabs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Основаниями для отказа в предоставлении муниципальной услуги являются:</w:t>
      </w:r>
    </w:p>
    <w:p w:rsidR="007C78F1" w:rsidRPr="00D027E7" w:rsidRDefault="007C78F1" w:rsidP="007C78F1">
      <w:pPr>
        <w:widowControl w:val="0"/>
        <w:tabs>
          <w:tab w:val="left" w:pos="519"/>
        </w:tabs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-отсутствие права на объект или объекты недвижимости в пределах территории, на которой предполагается вырубка деревьев, кустарников; </w:t>
      </w:r>
    </w:p>
    <w:p w:rsidR="007C78F1" w:rsidRPr="00D027E7" w:rsidRDefault="007C78F1" w:rsidP="007C78F1">
      <w:pPr>
        <w:widowControl w:val="0"/>
        <w:tabs>
          <w:tab w:val="left" w:pos="519"/>
        </w:tabs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отсутствие основания на вырубку деревьев, кустарников;</w:t>
      </w:r>
    </w:p>
    <w:p w:rsidR="007C78F1" w:rsidRPr="00D027E7" w:rsidRDefault="007C78F1" w:rsidP="007C78F1">
      <w:pPr>
        <w:widowControl w:val="0"/>
        <w:tabs>
          <w:tab w:val="left" w:pos="519"/>
        </w:tabs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- отсутствие </w:t>
      </w: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копии положительного решения общего собрания собственников помещений</w:t>
      </w:r>
      <w:proofErr w:type="gram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при планируемой вырубке, санитарной обрезке деревьев и сносе газонов, располагающихся на территории земельного участка многоквартирного дома;</w:t>
      </w:r>
    </w:p>
    <w:p w:rsidR="007C78F1" w:rsidRPr="00D027E7" w:rsidRDefault="007C78F1" w:rsidP="007C78F1">
      <w:pPr>
        <w:widowControl w:val="0"/>
        <w:tabs>
          <w:tab w:val="left" w:pos="519"/>
        </w:tabs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подача заявления о получении разрешения на вырубку деревьев, кустарников с нарушением установленных требований или заявления, содержащего недостоверные сведения.</w:t>
      </w:r>
    </w:p>
    <w:p w:rsidR="007C78F1" w:rsidRPr="00D027E7" w:rsidRDefault="007C78F1" w:rsidP="007C78F1">
      <w:pPr>
        <w:shd w:val="clear" w:color="auto" w:fill="FFFFFF"/>
        <w:tabs>
          <w:tab w:val="left" w:pos="519"/>
        </w:tabs>
        <w:suppressAutoHyphens/>
        <w:spacing w:after="0" w:line="270" w:lineRule="atLeast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Администрация поселения предоставляет в письменном виде извещение - отказ в предоставлении муниципальной услуги, согласно приложению № 3.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2.9. Перечень услуг, необходимых и обязательных для предоставления муниципальной услуги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Предоставление услуг, необходимых и обязательных для предоставления муниципальной услуги, не требуется.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Муниципальная услуга предоставляется бесплатно.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2.11. Максимальный срок ожидания в очереди при подаче запроса о предоставлении муниципальной услуги</w:t>
      </w:r>
    </w:p>
    <w:p w:rsidR="007C78F1" w:rsidRPr="00D027E7" w:rsidRDefault="007C78F1" w:rsidP="007C78F1">
      <w:pPr>
        <w:shd w:val="clear" w:color="auto" w:fill="FFFFFF"/>
        <w:suppressAutoHyphens/>
        <w:spacing w:after="180" w:line="285" w:lineRule="atLeast"/>
        <w:ind w:firstLine="56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ожидания в очереди при подаче заявления и при получении результата предоставления услуги не должен превышать 15 минут.</w:t>
      </w:r>
    </w:p>
    <w:p w:rsidR="007C78F1" w:rsidRPr="00D027E7" w:rsidRDefault="007C78F1" w:rsidP="007C78F1">
      <w:pPr>
        <w:shd w:val="clear" w:color="auto" w:fill="FFFFFF"/>
        <w:suppressAutoHyphens/>
        <w:spacing w:after="180" w:line="285" w:lineRule="atLeast"/>
        <w:ind w:firstLine="56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получения результата предоставления услуги составляет 30 календарных дней.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предоставления муниципальной услуги составляет 15 минут.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2.12. Срок и порядок регистрации заявления заявителя о предоставлении муниципальной услуги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Срок регистрации заявления и прилагаемых к нему документов составляет:</w:t>
      </w:r>
    </w:p>
    <w:p w:rsidR="007C78F1" w:rsidRPr="00D027E7" w:rsidRDefault="007C78F1" w:rsidP="007C78F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на личном приеме граждан - не более 15 минут;</w:t>
      </w:r>
    </w:p>
    <w:p w:rsidR="007C78F1" w:rsidRPr="00D027E7" w:rsidRDefault="007C78F1" w:rsidP="007C78F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 поступлении заявления и документов по почте, электронной почте или через МФЦ — не более 3 рабочих дней со дня поступления в администрацию поселения.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2.13. Требования к помещениям, в которых предоставляется муниципальная услуга</w:t>
      </w:r>
    </w:p>
    <w:p w:rsidR="007C78F1" w:rsidRPr="00D027E7" w:rsidRDefault="007C78F1" w:rsidP="007C78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Требования к обеспечению доступности помещений, в которых предоставляются услуга, для инвалидов.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целях обеспечения условий доступности для инвалидов должны быть обеспечены: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оказание специалистом, оказывающим услугу, помощи инвалидам в посадке в транспортное средство и высадки из него перед входом в помещение уполномоченного органа, в том числе с использованием кресла-коляски;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беспрепятственный вход инвалидов в помещение и выход из него;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возможность самостоятельного передвижения инвалидов;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сопровождение инвалидов, имеющих стойкие расстройства функции зрения  и самостоятельного передвижения, и оказание им помощи;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- допуск в помещение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сурдопереводчика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тифлосурдопереводчика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;</w:t>
      </w:r>
    </w:p>
    <w:p w:rsidR="007C78F1" w:rsidRPr="00D027E7" w:rsidRDefault="007C78F1" w:rsidP="007C78F1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допуск в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- оказание специалистом, оказывающим услугу, иной необходимой инвалидам помощи в преодолении барьеров, мешающих получению ими муниципальных услуг наравне с другими лицами».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2.14. Показатели доступности и качества муниципальной услуги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70" w:lineRule="atLeast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</w:t>
      </w:r>
      <w:proofErr w:type="gram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должностных лиц. 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70" w:lineRule="atLeast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2.15. 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 поселения.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70" w:lineRule="atLeast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70" w:lineRule="atLeast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ind w:firstLine="565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3.1. Представление муниципальной услуги включает в себя следующие административные процедуры: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 Приём заявлений.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 Рассмотрение и принятие решения по заявлению на выдачу порубочного билета и (или) разрешения на пересадку деревьев и кустарников.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 Оформление и выдача порубочного билета и/или разрешения на пересадку деревьев и кустарников (отказ в оформлении и выдаче порубочного билета и/или разрешения на пересадку деревьев и кустарников).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3.2.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Приём и регистрация заявлений.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Основанием для начала процедуры оформления и выдачи порубочного билета и/или разрешения на пересадку деревьев и кустарников является поступление в администрацию поселения письменного заявления: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по почте;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- </w:t>
      </w: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доставленное</w:t>
      </w:r>
      <w:proofErr w:type="gram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заявителем лично.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Заявления, направленные в администрацию поселения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администрации поселения, осуществляющий приём, проставляет отметку о принятии заявления с указанием присвоенного регистрационного порядкового номера.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выполнения действия составляет 5 минут. Действие совершается в присутствии заявителя.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выполнения процедуры регистрации составляет 1 день.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После регистрации заявление передаётся в порядке делопроизводства на рассмотрение главе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(далее — глава поселения). Глава поселения в соответствии со своей компетенцией передаёт заявление уполномоченному лицу администрации поселения для организации исполнения муниципальной услуги. Максимальная длительность выполнения действия составляет 2 дня.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Максимальная длительность выполнения действия составляет 1 день.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деревьев и кустарников и/или пересадки деревьев и кустарников в целях предотвращения либо в ходе ликвидации аварийных и иных чрезвычайных ситуаций составляет 4 часа.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3.3.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Рассмотрение и принятие решения по заявлению на выдачу порубочного билета и (или) на пересадку деревьев и кустарников.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3.3.1 Основанием для начала процедуры рассмотрения и принятия решения по выдаче порубочного билета и (или)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Принятые к рассмотрению заявления классифицируются на три группы.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Первая группа – заявления на выдачу порубочного билета и (или) разрешения на пересадку деревьев и кустарников при осуществлении строительства, реконструкции или капитального ремонта объектов капитального строительства вне пределов зелёных зон зелёного фонда (далее – первая группа заявлений).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Вторая группа – заявления на выдачу порубочного билета и (или) разрешения на пересадку деревьев и кустарников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Урюпинского района об устранении нарушений нормативных правовых актов и технических норм в области обеспечения безопасности</w:t>
      </w:r>
      <w:proofErr w:type="gram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дорожного движения, а также на основании заключения главного государственного санитарного врача по Урюпинскому району (далее – вторая группа заявлений).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Третья группа – заявления на выдачу порубочного билета и (или) разрешения на пересадку деревьев и кустарников в целях предотвращения либо в ходе ликвидации аварийных и чрезвычайных ситуаций, ремонта подземных коммуникаций и капитальных инженерных сооружений (далее – третья группа заявлений).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Максимальная длительность выполнения действия составляет 3 дня.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3.3.2 Уполномоченное лицо администрации поселения в случае обнаружения ошибок (отсутствия обязательных сведений или неточностей) информирует заявителя и предлагает устранить замечания в течение двух недель.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Максимальная длительность выполнения действия составляет 2 дня.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3.3.3 Уполномоченное лицо администрации поселения готовит пакет документов для предоставления на рассмотрение Комиссии по учету и вырубке (сносу) деревьев и кустарников и компенсационному озеленению на территории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(далее – Комиссия). Состав Комиссии определяется постановлением главы администрации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 рассмотрении заявлений уполномоченное лицо администрации поселения: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а) готовит предложение председателю Комиссии о сроках проведения обследования земельного участка, на котором расположены деревья и кустарники.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выполнения действия – 2 дня.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Комиссия осуществляет обследование земельного участка, на котором расположены деревья и кустарники, с составлением акта обследования зеленых насаждений по установленной форме.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выполнения действия – 8 дней.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в) производит расчёт компенсационной стоимости зелёных насаждений, подлежащих вырубке (сносу) и/или пересадке, по установленной форме, в случаях, предусмотренных действующим законодательством (расчет компенсационной стоимости утверждается председателем комиссии);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г) передаёт указанный расчет заявителю в случае взимания компенсационной стоимости.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выполнения действия – 5 дней.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Суммарный срок выполнения – 15 рабочих дней со дня регистрации заявления.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3.4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Оформление и выдача порубочного билета и (или) разрешения на пересадку деревьев и кустарников (отказ в выдаче билета).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3.4.1 Оформление и выдача порубочного билета и (или) разрешения на пересадку деревьев и кустарников.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Порубочный билет и (или) разрешение на пересадку деревьев и кустарников оформляется уполномоченным лицом администрации поселения, рассматривающим соответствующее заявление, и утверждается главой поселения: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при принятии Комиссией решения о разрешении вырубки (сноса) деревьев и кустарников и/или пересадки деревьев и кустарников (при рассмотрении первой группы заявлений);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после оплаты заявителем в бюджет поселения компенсационной стоимости зелёных насаждений (при рассмотрении первой группы заявлений);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после освидетельствования Комиссией места вырубки (сноса) и (или) пересадки деревьев и кустарников и составления акта обследования (при рассмотрении третьей группы заявлений).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Утверждённый порубочный билет и (или) разрешение на пересадку деревьев и кустарников выдаётся уполномоченным лицом администрации поселения заявителю лично, с отметкой в журнале регистрации и выдачи порубочных билетов, либо почтовым отправлением с сопроводительным письмом за подписью главы поселения.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Порубочный билет и (или) разрешение на пересадку деревьев и кустарников выдаются сроком на один год.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Срок действия порубочного билета и (или) разрешения на пересадку деревьев и кустарников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Компенсационная стоимость сохраненных в неповрежденном состоянии зеленых насаждений, разрешенных к вырубке (сносу) и (или) пересадке,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 и (или) разрешение на пересадку деревьев и кустарников.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Срок действия порубочного билета и (или) разрешения на пересадку деревьев и кустарников для проведения санитарных рубок и (или) пересадки, рубок ухода и (или) пересадки, а также рубок и (или) пересадки деревьев и кустарников с целью восстановления нормативного светового режима в жилых и нежилых помещениях, затеняемых зелеными насаждениями, составляет один год.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Срок действия порубочного билета и (или) разрешения на пересадку деревьев и кустарников, выданных на основании предписания главного государственного инспектора безопасности дорожного движения Урюпинского района, соответствует сроку действия предписания, но не более одного года.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Копия порубочного билета и (или) разрешения на пересадку деревьев и кустарников направляется в администрацию поселения для хранения в соответствии с утверждённой номенклатурой дел.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выполнения действия – 3 дня.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3.4.2. Оформление отказа в выдаче разрешения.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Уполномоченное лицо администрации поселения при выявлении обстоятельств, являющихся основанием для отказа в предоставлении муниципальной услуги в соответствии с п. 2.8 настоящего Регламента, готовит письмо в трех экземплярах об отказе в оформлении, согласовании и утверждении порубочного билета и (или) разрешения на пересадку деревьев и кустарников с указанием оснований для отказа и с приложением акта обследования зелёных насаждений (по первой группе заявлений).</w:t>
      </w:r>
      <w:proofErr w:type="gramEnd"/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Подготовленное письмо об отказе в предоставлении муниципальной услуги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направляется в порядке делопроизводства на подпись главе поселения с последующей регистрацией в журнале исходящей корреспонденции.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Один экземпляр письма с отказом в оформлении, согласовании и утверждении порубочного билета и (или) разрешения на пересадку деревьев и кустарников направляется в адрес заявителя, способом, указанным в заявлении. Второй экземпляр хранится в администрации поселения в соответствии с утверждённой номенклатурой дел.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выполнения действия – 3 дня.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3.5.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Осуществление вырубки (сноса) и (или) пересадки деревьев и кустарников.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3.5.1 Непосредственно перед осуществлением вырубки (сноса) и/или пересадки деревьев и кустарников уполномоченное лицо администрации поселения, организует работу Комиссии по участию в пометке в натуре производителем работ всех подлежащих вырубке (сносу) зеленых насаждений красной краской, предназначенных для пересадки – желтой в соответствие с генпланом и/или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подеревной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съёмкой с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перечетной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ведомостью с составлением соответствующего акта, утверждаемого председателем комиссии.</w:t>
      </w:r>
      <w:proofErr w:type="gramEnd"/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выполнения действия – 3 дня.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3.5.2. По завершении работ составляется акт освидетельствования места вырубки (сноса) и/или пересадки деревьев и кустарников,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 и утверждается председателем комиссии.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выполнения действия – 5 дней.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3.5.3. В случае повреждения газона, зеленых насаждений на прилегающих к месту вырубки и/или пересадки земельных участках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поселения.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выполнения действия – 3 дня.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Восстановительные работы проводятся в течение полугода с момента причинения повреждения.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4. Формы </w:t>
      </w:r>
      <w:proofErr w:type="gramStart"/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контроля за</w:t>
      </w:r>
      <w:proofErr w:type="gramEnd"/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исполнением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административного регламента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4.1. </w:t>
      </w: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Контроль за</w:t>
      </w:r>
      <w:proofErr w:type="gram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4.2. Текущий </w:t>
      </w: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контроль за</w:t>
      </w:r>
      <w:proofErr w:type="gram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установленными настоящим административным регламентом.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4.3.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Акт подписывается лицом, уполномоченным на осуществление контроля.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4.6. Самостоятельной формой </w:t>
      </w: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контроля за</w:t>
      </w:r>
      <w:proofErr w:type="gram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5. Досудебное (внесудебное) обжалование заявителем решений и действий (бездействия) администрации поселения,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должностных лиц администрации поселения или лиц, участвующих в предоставлении муниципальной услуги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1) нарушение срока регистрации заявления о предоставлении муниципальной услуги;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2) нарушение срока предоставления муниципальной услуги;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поселения для предоставления муниципальной услуги;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поселения для предоставления муниципальной услуги, у заявителя;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5.3. Жалоба должна содержать: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– в течение 5 рабочих дней со дня ее регистрации.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5.5. Ответ по существу жалобы не дается в случаях, если: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текст письменной жалобы не поддается прочтению;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этом случае должностное лицо администрации поселения, наделенное полномочиями по рассмотрению жалоб,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О данном решении уведомляется лицо, направившее жалобу.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2) отказать в удовлетворении жалобы.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5.8. В случае установления в ходе или по результатам </w:t>
      </w: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5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P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Приложение № 1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редоставление порубочного билета и (или)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разрешения на пересадку деревьев и  кустарников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»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  <w:gridCol w:w="1293"/>
        <w:gridCol w:w="3822"/>
      </w:tblGrid>
      <w:tr w:rsidR="007C78F1" w:rsidRPr="00D027E7" w:rsidTr="00456A55">
        <w:trPr>
          <w:cantSplit/>
        </w:trPr>
        <w:tc>
          <w:tcPr>
            <w:tcW w:w="4269" w:type="dxa"/>
          </w:tcPr>
          <w:p w:rsidR="007C78F1" w:rsidRPr="00D027E7" w:rsidRDefault="007C78F1" w:rsidP="007C78F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</w:tcPr>
          <w:p w:rsidR="007C78F1" w:rsidRPr="00D027E7" w:rsidRDefault="007C78F1" w:rsidP="007C78F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Главе </w:t>
            </w:r>
            <w:proofErr w:type="spellStart"/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Россошинского</w:t>
            </w:r>
            <w:proofErr w:type="spellEnd"/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  <w:tr w:rsidR="007C78F1" w:rsidRPr="00D027E7" w:rsidTr="00456A5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69" w:type="dxa"/>
          </w:tcPr>
          <w:p w:rsidR="007C78F1" w:rsidRPr="00D027E7" w:rsidRDefault="007C78F1" w:rsidP="007C78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</w:tcPr>
          <w:p w:rsidR="007C78F1" w:rsidRPr="00D027E7" w:rsidRDefault="007C78F1" w:rsidP="007C78F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C78F1" w:rsidRPr="00D027E7" w:rsidTr="00456A55">
        <w:tc>
          <w:tcPr>
            <w:tcW w:w="4269" w:type="dxa"/>
          </w:tcPr>
          <w:p w:rsidR="007C78F1" w:rsidRPr="00D027E7" w:rsidRDefault="007C78F1" w:rsidP="007C78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bottom w:val="single" w:sz="2" w:space="0" w:color="000000"/>
            </w:tcBorders>
          </w:tcPr>
          <w:p w:rsidR="007C78F1" w:rsidRPr="00D027E7" w:rsidRDefault="007C78F1" w:rsidP="007C78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7C78F1" w:rsidRPr="00D027E7" w:rsidRDefault="007C78F1" w:rsidP="007C78F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3822" w:type="dxa"/>
            <w:tcBorders>
              <w:top w:val="single" w:sz="2" w:space="0" w:color="000000"/>
              <w:bottom w:val="single" w:sz="2" w:space="0" w:color="000000"/>
            </w:tcBorders>
          </w:tcPr>
          <w:p w:rsidR="007C78F1" w:rsidRPr="00D027E7" w:rsidRDefault="007C78F1" w:rsidP="007C78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7C78F1" w:rsidRPr="00D027E7" w:rsidRDefault="007C78F1" w:rsidP="007C78F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C78F1" w:rsidRPr="00D027E7" w:rsidTr="00456A55">
        <w:trPr>
          <w:cantSplit/>
        </w:trPr>
        <w:tc>
          <w:tcPr>
            <w:tcW w:w="4269" w:type="dxa"/>
          </w:tcPr>
          <w:p w:rsidR="007C78F1" w:rsidRPr="00D027E7" w:rsidRDefault="007C78F1" w:rsidP="007C78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  <w:tcBorders>
              <w:bottom w:val="single" w:sz="2" w:space="0" w:color="000000"/>
            </w:tcBorders>
          </w:tcPr>
          <w:p w:rsidR="007C78F1" w:rsidRPr="00D027E7" w:rsidRDefault="007C78F1" w:rsidP="007C78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ar-SA"/>
              </w:rPr>
            </w:pPr>
            <w:proofErr w:type="gramStart"/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ar-SA"/>
              </w:rPr>
              <w:t>(наименование организации или ФИО,</w:t>
            </w:r>
            <w:proofErr w:type="gramEnd"/>
          </w:p>
          <w:p w:rsidR="007C78F1" w:rsidRPr="00D027E7" w:rsidRDefault="007C78F1" w:rsidP="007C78F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7C78F1" w:rsidRPr="00D027E7" w:rsidTr="00AC7D33">
        <w:trPr>
          <w:cantSplit/>
          <w:trHeight w:val="243"/>
        </w:trPr>
        <w:tc>
          <w:tcPr>
            <w:tcW w:w="4269" w:type="dxa"/>
          </w:tcPr>
          <w:p w:rsidR="007C78F1" w:rsidRPr="00D027E7" w:rsidRDefault="007C78F1" w:rsidP="007C78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  <w:tcBorders>
              <w:bottom w:val="single" w:sz="2" w:space="0" w:color="000000"/>
            </w:tcBorders>
          </w:tcPr>
          <w:p w:rsidR="007C78F1" w:rsidRPr="00D027E7" w:rsidRDefault="007C78F1" w:rsidP="007C78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ar-SA"/>
              </w:rPr>
            </w:pPr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ar-SA"/>
              </w:rPr>
              <w:t>адрес, контактный телефон)</w:t>
            </w:r>
          </w:p>
          <w:p w:rsidR="007C78F1" w:rsidRPr="00D027E7" w:rsidRDefault="007C78F1" w:rsidP="007C7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7C78F1" w:rsidRPr="00D027E7" w:rsidTr="00456A55">
        <w:trPr>
          <w:cantSplit/>
        </w:trPr>
        <w:tc>
          <w:tcPr>
            <w:tcW w:w="4269" w:type="dxa"/>
          </w:tcPr>
          <w:p w:rsidR="007C78F1" w:rsidRPr="00D027E7" w:rsidRDefault="007C78F1" w:rsidP="007C78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</w:tcPr>
          <w:p w:rsidR="007C78F1" w:rsidRPr="00D027E7" w:rsidRDefault="007C78F1" w:rsidP="007C78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7C78F1" w:rsidRPr="00D027E7" w:rsidTr="00AC7D33">
        <w:trPr>
          <w:cantSplit/>
          <w:trHeight w:val="80"/>
        </w:trPr>
        <w:tc>
          <w:tcPr>
            <w:tcW w:w="4269" w:type="dxa"/>
          </w:tcPr>
          <w:p w:rsidR="007C78F1" w:rsidRPr="00D027E7" w:rsidRDefault="007C78F1" w:rsidP="007C78F1">
            <w:pPr>
              <w:suppressAutoHyphens/>
              <w:snapToGrid w:val="0"/>
              <w:spacing w:after="0" w:line="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  <w:tcBorders>
              <w:bottom w:val="single" w:sz="2" w:space="0" w:color="000000"/>
            </w:tcBorders>
          </w:tcPr>
          <w:p w:rsidR="007C78F1" w:rsidRPr="00D027E7" w:rsidRDefault="007C78F1" w:rsidP="007C78F1">
            <w:pPr>
              <w:suppressAutoHyphens/>
              <w:snapToGrid w:val="0"/>
              <w:spacing w:after="0" w:line="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C78F1" w:rsidRPr="00D027E7" w:rsidRDefault="007C78F1" w:rsidP="00AC7D33">
      <w:pPr>
        <w:shd w:val="clear" w:color="auto" w:fill="FFFFFF"/>
        <w:suppressAutoHyphens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ЗАЯВЛЕНИЕ</w:t>
      </w: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ind w:firstLine="55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Прошу п</w:t>
      </w: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редоставить порубочный билет и (или) разрешение на пересадку деревьев и  кустарников»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 адресу:</w:t>
      </w:r>
      <w:r w:rsidR="00AC7D3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______________________________________</w:t>
      </w: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_____________________________________________</w:t>
      </w:r>
      <w:r w:rsidR="00AC7D3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</w:t>
      </w: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количестве: ____________  шт. деревьев ___________ 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шт. кустарников ______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__________________________________________________________</w:t>
      </w:r>
      <w:r w:rsidR="00AC7D3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(особые отметки: деревья и кустарники аварийные,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сухостойкие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 т.д.)</w:t>
      </w:r>
    </w:p>
    <w:p w:rsidR="007C78F1" w:rsidRPr="00D027E7" w:rsidRDefault="001736EF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Цель вырубки</w:t>
      </w:r>
      <w:r w:rsidR="007C78F1"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Основание для вырубки  ________________________________________________________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Время прове</w:t>
      </w:r>
      <w:r w:rsidR="001736E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дения работ с ___________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20_____ года по __________ 20 ___ года</w:t>
      </w:r>
    </w:p>
    <w:p w:rsidR="007C78F1" w:rsidRPr="00AC7D33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 заявлению прилагаются документы:</w:t>
      </w:r>
      <w:r w:rsidR="00AC7D3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______________________________________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________________________________________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 xml:space="preserve">Обязуюсь: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1) Вырубку деревьев, кустарников производить в соответствии с техникой безопасности.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7C78F1" w:rsidRPr="00D027E7" w:rsidRDefault="00D027E7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        _______________</w:t>
      </w:r>
      <w:r w:rsidR="007C78F1"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_____________________</w:t>
      </w:r>
    </w:p>
    <w:p w:rsidR="00AC7D33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дата         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подпись                         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</w:t>
      </w:r>
      <w:r w:rsidR="00AC7D3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Ф.И.О.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М.П.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736EF" w:rsidRDefault="001736EF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736EF" w:rsidRDefault="001736EF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736EF" w:rsidRDefault="001736EF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Приложение № 2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редоставление порубочного билета и (или)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разрешения на пересадку деревьев и  кустарников»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______________________________________________  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1736E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(Ф.И.О. заявителя)                                                    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______________________________________________        </w:t>
      </w:r>
    </w:p>
    <w:p w:rsidR="007C78F1" w:rsidRPr="00D027E7" w:rsidRDefault="001736EF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</w:t>
      </w:r>
      <w:r w:rsidR="007C78F1"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(адрес заявителя)                                                             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______________________________________________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Извещение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ОТКАЗ В РЕГИСТРАЦИИ ЗАЯВЛЕНИЯ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по предоставлению администрацией </w:t>
      </w:r>
      <w:proofErr w:type="spellStart"/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муниципальной услуги «</w:t>
      </w: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Предоставление порубочного билета и (или)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разрешения на пересадку деревьев и  кустарников»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№ _________                                                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« _____»  _______  20 ____ г.       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ind w:firstLine="55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Администрация </w:t>
      </w:r>
      <w:proofErr w:type="spellStart"/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в лице главы _________________ на основании п. 2.7. Административного регламента по предоставлению муниципальной  услуги </w:t>
      </w: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«Предоставление порубочного билета и (или)  разрешения на пересадку деревьев и кустарников»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отказывает в регистрации заявления. Основание: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ind w:firstLine="531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842"/>
        <w:gridCol w:w="8511"/>
      </w:tblGrid>
      <w:tr w:rsidR="007C78F1" w:rsidRPr="00D027E7" w:rsidTr="00456A5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№</w:t>
            </w:r>
          </w:p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7C78F1" w:rsidRPr="00D027E7" w:rsidTr="00456A5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C78F1" w:rsidRPr="00D027E7" w:rsidTr="00456A5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C78F1" w:rsidRPr="00D027E7" w:rsidTr="00456A5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Глава </w:t>
      </w:r>
      <w:proofErr w:type="spellStart"/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 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    ___________________</w:t>
      </w:r>
    </w:p>
    <w:p w:rsidR="007C78F1" w:rsidRDefault="007C78F1" w:rsidP="00D027E7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М.П.</w:t>
      </w: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ab/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</w:t>
      </w:r>
      <w:r w:rsidR="00D027E7"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(подпись) </w:t>
      </w:r>
      <w:r w:rsidR="00D027E7"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(Ф.И.О.)</w:t>
      </w:r>
    </w:p>
    <w:p w:rsidR="00D027E7" w:rsidRDefault="00D027E7" w:rsidP="00D027E7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D027E7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D027E7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736EF" w:rsidRDefault="001736EF" w:rsidP="00D027E7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736EF" w:rsidRDefault="001736EF" w:rsidP="00D027E7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736EF" w:rsidRDefault="001736EF" w:rsidP="00D027E7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736EF" w:rsidRDefault="001736EF" w:rsidP="00D027E7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Pr="00D027E7" w:rsidRDefault="00D027E7" w:rsidP="00D027E7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Приложение № 3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редоставление порубочного билета и (или)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разрешения на пересадку деревьев и  кустарников»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______________________________________________  </w:t>
      </w:r>
    </w:p>
    <w:p w:rsidR="007C78F1" w:rsidRPr="00D027E7" w:rsidRDefault="001736EF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</w:t>
      </w:r>
      <w:r w:rsidR="007C78F1"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(Ф.И.О. заявителя)                                                    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______________________________________________        </w:t>
      </w:r>
    </w:p>
    <w:p w:rsidR="007C78F1" w:rsidRPr="00D027E7" w:rsidRDefault="001736EF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</w:t>
      </w:r>
      <w:r w:rsidR="007C78F1"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(адрес заявителя)                                                             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______________________________________________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Извещение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ОТКАЗ 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предоставления администрацией </w:t>
      </w:r>
      <w:proofErr w:type="spellStart"/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муниципальной услуги </w:t>
      </w: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«Предоставление порубочного билета и (или)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разрешения на пересадку деревьев и кустарников»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№ _________                                                 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« _____»  _______  20 ____ г.       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Администрация </w:t>
      </w:r>
      <w:proofErr w:type="spellStart"/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в лице главы _____________________ на основании п. 2.8. Административного регламента по предоставлению муниципальной  услуги </w:t>
      </w: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«Предоставление порубочного билета и (или)  разрешения на пересадку деревьев и кустарников»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отказывает в предоставлении данной услуги.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Основание: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842"/>
        <w:gridCol w:w="8546"/>
      </w:tblGrid>
      <w:tr w:rsidR="007C78F1" w:rsidRPr="00D027E7" w:rsidTr="00456A5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№</w:t>
            </w:r>
          </w:p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Наименование нарушения, </w:t>
            </w:r>
            <w:proofErr w:type="gramStart"/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допущенных</w:t>
            </w:r>
            <w:proofErr w:type="gramEnd"/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 заявителем</w:t>
            </w:r>
          </w:p>
        </w:tc>
      </w:tr>
      <w:tr w:rsidR="007C78F1" w:rsidRPr="00D027E7" w:rsidTr="00456A5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C78F1" w:rsidRPr="00D027E7" w:rsidTr="00456A5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C78F1" w:rsidRPr="00D027E7" w:rsidTr="00456A5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Глава </w:t>
      </w:r>
      <w:proofErr w:type="spellStart"/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="001736E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</w:t>
      </w:r>
      <w:r w:rsidR="001736E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    ____________________</w:t>
      </w:r>
    </w:p>
    <w:p w:rsidR="007C78F1" w:rsidRPr="00D027E7" w:rsidRDefault="007C78F1" w:rsidP="007C78F1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М.П.</w:t>
      </w: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ab/>
        <w:t xml:space="preserve">                                                       (подпись)                                    (Ф.И.О)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Default="007C78F1" w:rsidP="00D027E7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736EF" w:rsidRPr="00D027E7" w:rsidRDefault="001736EF" w:rsidP="00D027E7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D027E7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Приложение № 4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редоставление порубочного билета и (или)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разрешения на пересадку деревьев и  кустарников»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lastRenderedPageBreak/>
        <w:t>Порубочный билет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№____                                                                      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"___" ________ 20__ г.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D027E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На основании: заявления № ___от "__" _____ 20__ г., акта обследования №___ от "__" ______ 20__ г.  разрешить вырубить на территории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Урюпинского муниципального района Волгоградской области              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(указать место расположение, адрес произведения порубочных работ</w:t>
      </w: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)</w:t>
      </w:r>
      <w:proofErr w:type="gramEnd"/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деревьев _____,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том числе: </w:t>
      </w: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аварийных</w:t>
      </w:r>
      <w:proofErr w:type="gram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______;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усыхающих _____;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сухостойных_____;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</w:t>
      </w: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утративших</w:t>
      </w:r>
      <w:proofErr w:type="gram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декоративность ____;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кустарников ______,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том числе: полностью </w:t>
      </w: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усохших</w:t>
      </w:r>
      <w:proofErr w:type="gram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_____;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усыхающих ______;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самосев древесных пород с диаметром ствола до 4 см ____ шт.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Разрешить нарушить ______ кв. м напочвенного покрова (в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т.ч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 газонов), 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кв. м плодородного слоя земли.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</w:t>
      </w: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указанному</w:t>
      </w:r>
      <w:proofErr w:type="gram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порубочном  билете, вывезти срубленную древесину и порубочные остатки.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42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 окончании  строительства или ремонта благоустроить и озеленить территорию согласно проекту.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Сохраняемые зеленые насаждения огородить деревянными щитами до начала производства работ.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Срок окончания действия порубочного билета "__" ____ 20__ г.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Примечание: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Глава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сельского поселения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__________     /___________/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             М.П.</w:t>
      </w: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ab/>
        <w:t xml:space="preserve">                                   </w:t>
      </w:r>
      <w:r w:rsid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      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</w:t>
      </w:r>
      <w:r w:rsidR="00D027E7"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дпись              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Ф.И.О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Порубочный билет получил ____________________________________________________________________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Ф.И.О.  подпись, телефон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Информацию о выполнении работ сообщить по телефону 8 (_84466_) _4-63-46_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Порубочный билет закрыт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Глава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             __________     /____________/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  М.П.</w:t>
      </w: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ab/>
        <w:t xml:space="preserve">                                                                       Подпись                       Ф.И.О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left="4956"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Приложение № 5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редоставление порубочного билета и (или)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left="4956"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разрешения на пересадку деревьев и  кустарников»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left="4956"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left="4956"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______________________________________________  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(Ф.И.О. заявителя)                                                    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______________________________________________        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(адрес заявителя)                                                             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______________________________________________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РАЗРЕШЕНИЕ № ______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на пересадку деревьев и кустарников 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Выдано предприятию, организации, физическому лицу ______________________________________________________________________________________________</w:t>
      </w:r>
      <w:r w:rsidR="001736E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 наименование, должность, фамилия, имя, отчество)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Основание для проведения  работ по пересадке деревьев и кустарников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1736E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_________________________________________________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Разрешается пересадка  ___________________________________________________________________________________________________________________________</w:t>
      </w:r>
      <w:r w:rsidR="001736E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(деревьев кустарников растущей, сухостойной, ветровальной древесины и др.)</w:t>
      </w:r>
    </w:p>
    <w:p w:rsidR="007C78F1" w:rsidRPr="00D027E7" w:rsidRDefault="001736EF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Состав насаждений, подлежащих </w:t>
      </w:r>
      <w:r w:rsidR="007C78F1"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переса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дке________________________________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____________________________________________________________________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Примечание: __________________________________________________________________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Глава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             __________     /_____________/</w:t>
      </w:r>
    </w:p>
    <w:p w:rsidR="007C78F1" w:rsidRPr="00D027E7" w:rsidRDefault="007C78F1" w:rsidP="007C78F1">
      <w:pPr>
        <w:widowControl w:val="0"/>
        <w:tabs>
          <w:tab w:val="left" w:pos="5220"/>
        </w:tabs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                      М.П.</w:t>
      </w: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ab/>
        <w:t xml:space="preserve">      </w:t>
      </w:r>
      <w:r w:rsid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 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Под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пись               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Ф.И.О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B842A0" w:rsidRPr="00D027E7" w:rsidRDefault="00B842A0">
      <w:pPr>
        <w:rPr>
          <w:rFonts w:ascii="Arial" w:hAnsi="Arial" w:cs="Arial"/>
          <w:sz w:val="24"/>
          <w:szCs w:val="24"/>
        </w:rPr>
      </w:pPr>
    </w:p>
    <w:sectPr w:rsidR="00B842A0" w:rsidRPr="00D027E7" w:rsidSect="00AD458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7A"/>
    <w:rsid w:val="001736EF"/>
    <w:rsid w:val="002A0ABD"/>
    <w:rsid w:val="002E4EFE"/>
    <w:rsid w:val="006F517A"/>
    <w:rsid w:val="007C78F1"/>
    <w:rsid w:val="00897165"/>
    <w:rsid w:val="00AA7F0C"/>
    <w:rsid w:val="00AC7D33"/>
    <w:rsid w:val="00B842A0"/>
    <w:rsid w:val="00D027E7"/>
    <w:rsid w:val="00D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uryp23sp@volgane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34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_uryp23sp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1D85-5589-4AD4-B830-3CF1F609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6679</Words>
  <Characters>38073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2016-11-16T11:40:00Z</cp:lastPrinted>
  <dcterms:created xsi:type="dcterms:W3CDTF">2016-02-03T11:09:00Z</dcterms:created>
  <dcterms:modified xsi:type="dcterms:W3CDTF">2016-11-16T11:41:00Z</dcterms:modified>
</cp:coreProperties>
</file>